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0E" w:rsidRDefault="0046120E" w:rsidP="0046120E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 xml:space="preserve">Załącznik nr 1 do Regulaminu  Dyżuru Wakacyjnego 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</w:p>
    <w:p w:rsidR="0046120E" w:rsidRDefault="0046120E" w:rsidP="0046120E">
      <w:pPr>
        <w:pStyle w:val="tytu"/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KARTA  ZGŁOSZENIA   DZIECKA  NA DYŻUR WAKACYJNY</w:t>
      </w:r>
    </w:p>
    <w:p w:rsidR="00AD385B" w:rsidRDefault="006871CC" w:rsidP="0046120E">
      <w:pPr>
        <w:pStyle w:val="tytu"/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Sierpień 2019r.(19.08.-30.08.2019</w:t>
      </w:r>
      <w:r w:rsidR="00AD385B">
        <w:rPr>
          <w:rFonts w:ascii="Calibri" w:hAnsi="Calibri" w:cs="Calibri"/>
          <w:sz w:val="22"/>
          <w:szCs w:val="22"/>
        </w:rPr>
        <w:t>r.)</w:t>
      </w:r>
    </w:p>
    <w:p w:rsidR="0046120E" w:rsidRDefault="00AD385B" w:rsidP="0046120E">
      <w:pPr>
        <w:pStyle w:val="tytu"/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</w:t>
      </w:r>
      <w:r w:rsidR="0046120E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Przedszkola Publicznego „Willa Jakubówka” w </w:t>
      </w:r>
      <w:r w:rsidR="0046120E">
        <w:rPr>
          <w:rFonts w:ascii="Calibri" w:hAnsi="Calibri" w:cs="Calibri"/>
          <w:sz w:val="22"/>
          <w:szCs w:val="22"/>
        </w:rPr>
        <w:t xml:space="preserve"> J</w:t>
      </w:r>
      <w:r>
        <w:rPr>
          <w:rFonts w:ascii="Calibri" w:hAnsi="Calibri" w:cs="Calibri"/>
          <w:sz w:val="22"/>
          <w:szCs w:val="22"/>
        </w:rPr>
        <w:t>ózefowie</w:t>
      </w:r>
    </w:p>
    <w:p w:rsidR="0046120E" w:rsidRDefault="0046120E" w:rsidP="0046120E">
      <w:pPr>
        <w:pStyle w:val="1"/>
        <w:numPr>
          <w:ilvl w:val="0"/>
          <w:numId w:val="2"/>
        </w:numPr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Informacje ogólne o dziecku:</w:t>
      </w:r>
    </w:p>
    <w:p w:rsidR="0046120E" w:rsidRDefault="0046120E" w:rsidP="0046120E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1.Imię i nazwisko: ………………………………………………………………………………………………………………………………..</w:t>
      </w:r>
    </w:p>
    <w:p w:rsidR="0046120E" w:rsidRDefault="0046120E" w:rsidP="0046120E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Data i miejsce urodzenia: …………………………………………………………………………………………………………………</w:t>
      </w:r>
    </w:p>
    <w:p w:rsidR="0046120E" w:rsidRDefault="0046120E" w:rsidP="0046120E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Pesel: ………………………………………………………………………………………………………………………………………………</w:t>
      </w:r>
    </w:p>
    <w:p w:rsidR="0046120E" w:rsidRDefault="0046120E" w:rsidP="0046120E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Adres zamieszkania: ………………………………………………………………............................................................</w:t>
      </w:r>
    </w:p>
    <w:p w:rsidR="0046120E" w:rsidRDefault="0046120E" w:rsidP="0046120E">
      <w:pPr>
        <w:pStyle w:val="1"/>
        <w:spacing w:before="0" w:line="360" w:lineRule="auto"/>
        <w:ind w:left="0" w:right="-108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Dziecko będzie uczęszczać do przedszkola w okresie:……………………………………………………………………….</w:t>
      </w:r>
    </w:p>
    <w:p w:rsidR="0046120E" w:rsidRDefault="0046120E" w:rsidP="0046120E">
      <w:pPr>
        <w:pStyle w:val="1"/>
        <w:spacing w:before="0" w:line="360" w:lineRule="auto"/>
        <w:ind w:left="0" w:right="-108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Deklarowany dzienny czas pobytu dziecka w przedszkolu: od godz. ………….. do godz. ……………………..</w:t>
      </w:r>
    </w:p>
    <w:p w:rsidR="0046120E" w:rsidRDefault="0046120E" w:rsidP="0046120E">
      <w:pPr>
        <w:pStyle w:val="1"/>
        <w:spacing w:before="0" w:line="360" w:lineRule="auto"/>
        <w:ind w:left="720" w:right="-108" w:firstLine="0"/>
        <w:jc w:val="left"/>
        <w:rPr>
          <w:rFonts w:ascii="Calibri" w:hAnsi="Calibri" w:cs="Calibri"/>
          <w:sz w:val="22"/>
          <w:szCs w:val="22"/>
        </w:rPr>
      </w:pPr>
    </w:p>
    <w:p w:rsidR="0046120E" w:rsidRDefault="0046120E" w:rsidP="0046120E">
      <w:pPr>
        <w:pStyle w:val="1"/>
        <w:numPr>
          <w:ilvl w:val="0"/>
          <w:numId w:val="2"/>
        </w:numPr>
        <w:spacing w:before="0" w:line="360" w:lineRule="auto"/>
        <w:ind w:right="-1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Informacje o rodzicach/prawnych opiekunach dziecka</w:t>
      </w:r>
    </w:p>
    <w:p w:rsidR="0046120E" w:rsidRDefault="0046120E" w:rsidP="0046120E">
      <w:pPr>
        <w:pStyle w:val="1"/>
        <w:numPr>
          <w:ilvl w:val="0"/>
          <w:numId w:val="3"/>
        </w:numPr>
        <w:spacing w:before="0" w:line="360" w:lineRule="auto"/>
        <w:ind w:right="-1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Imiona i nazwisko/a: ………………………………………………………………………………………………………………………</w:t>
      </w:r>
    </w:p>
    <w:p w:rsidR="0046120E" w:rsidRDefault="0046120E" w:rsidP="0046120E">
      <w:pPr>
        <w:pStyle w:val="1"/>
        <w:numPr>
          <w:ilvl w:val="0"/>
          <w:numId w:val="3"/>
        </w:numPr>
        <w:spacing w:before="0" w:line="360" w:lineRule="auto"/>
        <w:ind w:right="-1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zamieszkania: ……………………………………………………………………………………………………………………….</w:t>
      </w:r>
    </w:p>
    <w:p w:rsidR="0046120E" w:rsidRDefault="0046120E" w:rsidP="0046120E">
      <w:pPr>
        <w:pStyle w:val="1"/>
        <w:numPr>
          <w:ilvl w:val="0"/>
          <w:numId w:val="3"/>
        </w:numPr>
        <w:spacing w:before="0" w:line="360" w:lineRule="auto"/>
        <w:ind w:right="-1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Numery telefonów kontaktowych: </w:t>
      </w:r>
    </w:p>
    <w:p w:rsidR="0046120E" w:rsidRDefault="0046120E" w:rsidP="0046120E">
      <w:pPr>
        <w:pStyle w:val="1"/>
        <w:spacing w:before="0" w:line="360" w:lineRule="auto"/>
        <w:ind w:left="360" w:right="-108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MATKA…………………………………………………………….</w:t>
      </w:r>
    </w:p>
    <w:p w:rsidR="0046120E" w:rsidRDefault="0046120E" w:rsidP="0046120E">
      <w:pPr>
        <w:pStyle w:val="1"/>
        <w:spacing w:before="0" w:line="360" w:lineRule="auto"/>
        <w:ind w:left="360" w:right="-108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OJCIEC……………………………………………………………..</w:t>
      </w:r>
    </w:p>
    <w:p w:rsidR="0046120E" w:rsidRPr="008F5604" w:rsidRDefault="0046120E" w:rsidP="0046120E">
      <w:pPr>
        <w:pStyle w:val="1"/>
        <w:spacing w:before="0" w:line="360" w:lineRule="auto"/>
        <w:ind w:left="360" w:right="-108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DOM………………………………………………………………..</w:t>
      </w:r>
    </w:p>
    <w:p w:rsidR="0046120E" w:rsidRDefault="0046120E" w:rsidP="0046120E">
      <w:pPr>
        <w:pStyle w:val="1"/>
        <w:numPr>
          <w:ilvl w:val="0"/>
          <w:numId w:val="3"/>
        </w:numPr>
        <w:spacing w:before="0" w:line="360" w:lineRule="auto"/>
        <w:ind w:right="-108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przedszkola będzie uczęszczało rodzeństwo tak/nie*  Imię i nazwisko…………………………………….</w:t>
      </w:r>
    </w:p>
    <w:p w:rsidR="0046120E" w:rsidRDefault="0046120E" w:rsidP="0046120E">
      <w:pPr>
        <w:pStyle w:val="1"/>
        <w:numPr>
          <w:ilvl w:val="0"/>
          <w:numId w:val="2"/>
        </w:numPr>
        <w:spacing w:before="0" w:line="36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Informacje o stanie zdrowia dziecka: </w:t>
      </w:r>
      <w:r>
        <w:rPr>
          <w:rFonts w:ascii="Calibri" w:hAnsi="Calibri" w:cs="Calibri"/>
        </w:rPr>
        <w:t xml:space="preserve"> diety, stała choroba, wady rozwojowe dziecka, alergie, itp.</w:t>
      </w:r>
    </w:p>
    <w:p w:rsidR="0046120E" w:rsidRDefault="0046120E" w:rsidP="0046120E">
      <w:pPr>
        <w:pStyle w:val="1"/>
        <w:spacing w:before="0" w:line="360" w:lineRule="auto"/>
        <w:ind w:left="0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6120E" w:rsidRDefault="0046120E" w:rsidP="0046120E">
      <w:pPr>
        <w:pStyle w:val="1"/>
        <w:spacing w:before="0" w:line="360" w:lineRule="auto"/>
        <w:ind w:left="0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6120E" w:rsidRDefault="0046120E" w:rsidP="0046120E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6120E" w:rsidRDefault="0046120E" w:rsidP="0046120E">
      <w:pPr>
        <w:pStyle w:val="1"/>
        <w:numPr>
          <w:ilvl w:val="0"/>
          <w:numId w:val="2"/>
        </w:numPr>
        <w:spacing w:before="0" w:line="36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Inne uwagi rodzica/prawnego opiekuna:</w:t>
      </w:r>
    </w:p>
    <w:p w:rsidR="0046120E" w:rsidRDefault="0046120E" w:rsidP="0046120E">
      <w:pPr>
        <w:pStyle w:val="1"/>
        <w:spacing w:before="0" w:line="360" w:lineRule="auto"/>
        <w:ind w:left="0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6120E" w:rsidRPr="00D01C6E" w:rsidRDefault="0046120E" w:rsidP="0046120E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6120E" w:rsidRDefault="0046120E" w:rsidP="0046120E">
      <w:pPr>
        <w:pStyle w:val="1"/>
        <w:numPr>
          <w:ilvl w:val="0"/>
          <w:numId w:val="2"/>
        </w:numPr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Informacja o </w:t>
      </w:r>
      <w:r w:rsidR="00B421EB">
        <w:rPr>
          <w:rFonts w:ascii="Calibri" w:hAnsi="Calibri" w:cs="Calibri"/>
          <w:b/>
          <w:sz w:val="22"/>
          <w:szCs w:val="22"/>
        </w:rPr>
        <w:t>płatnościach</w:t>
      </w:r>
    </w:p>
    <w:p w:rsidR="00F22B85" w:rsidRPr="00F22B85" w:rsidRDefault="00F22B85" w:rsidP="00F22B8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22B85">
        <w:rPr>
          <w:rFonts w:asciiTheme="minorHAnsi" w:hAnsiTheme="minorHAnsi"/>
          <w:sz w:val="22"/>
          <w:szCs w:val="22"/>
        </w:rPr>
        <w:t>Informacja o wysokości opłaty za dyżur wakacyjny ( wyżywienie i godziny) zostanie przekazana w formie sms na numer telefonu wskazany w karcie zgłos</w:t>
      </w:r>
      <w:r w:rsidR="006871CC">
        <w:rPr>
          <w:rFonts w:asciiTheme="minorHAnsi" w:hAnsiTheme="minorHAnsi"/>
          <w:sz w:val="22"/>
          <w:szCs w:val="22"/>
        </w:rPr>
        <w:t>zenia, do dnia  03 września 2019</w:t>
      </w:r>
      <w:r w:rsidRPr="00F22B85">
        <w:rPr>
          <w:rFonts w:asciiTheme="minorHAnsi" w:hAnsiTheme="minorHAnsi"/>
          <w:sz w:val="22"/>
          <w:szCs w:val="22"/>
        </w:rPr>
        <w:t>r.</w:t>
      </w:r>
    </w:p>
    <w:p w:rsidR="0046120E" w:rsidRDefault="0046120E" w:rsidP="0046120E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i/>
          <w:sz w:val="22"/>
          <w:szCs w:val="22"/>
        </w:rPr>
      </w:pPr>
    </w:p>
    <w:p w:rsidR="0046120E" w:rsidRDefault="0046120E" w:rsidP="0046120E">
      <w:pPr>
        <w:pStyle w:val="akapit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Osoby upoważnione do przyprowadzania i odbierania mojego dziecka  z przedszkola zapewniające mu pełne bezpieczeństwo:</w:t>
      </w:r>
    </w:p>
    <w:p w:rsidR="0046120E" w:rsidRDefault="0046120E" w:rsidP="0046120E">
      <w:pPr>
        <w:pStyle w:val="akapit"/>
        <w:ind w:firstLine="0"/>
        <w:rPr>
          <w:rFonts w:ascii="Calibri" w:hAnsi="Calibri" w:cs="Calibri"/>
          <w:b/>
          <w:sz w:val="22"/>
          <w:szCs w:val="22"/>
        </w:rPr>
      </w:pPr>
    </w:p>
    <w:p w:rsidR="0046120E" w:rsidRDefault="0046120E" w:rsidP="0046120E">
      <w:pPr>
        <w:pStyle w:val="akapit"/>
        <w:spacing w:line="360" w:lineRule="auto"/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……………………………………………………………………………………………………………………………………………………………    </w:t>
      </w:r>
      <w:r>
        <w:rPr>
          <w:rFonts w:ascii="Calibri" w:hAnsi="Calibri" w:cs="Calibri"/>
          <w:sz w:val="18"/>
          <w:szCs w:val="18"/>
        </w:rPr>
        <w:t>imię i nazwisko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stopień pokrewieństwa z dzieckiem</w:t>
      </w:r>
    </w:p>
    <w:p w:rsidR="0046120E" w:rsidRDefault="0046120E" w:rsidP="0046120E">
      <w:pPr>
        <w:pStyle w:val="akapit"/>
        <w:spacing w:line="360" w:lineRule="auto"/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   </w:t>
      </w:r>
      <w:r>
        <w:rPr>
          <w:rFonts w:ascii="Calibri" w:hAnsi="Calibri" w:cs="Calibri"/>
          <w:sz w:val="18"/>
          <w:szCs w:val="18"/>
        </w:rPr>
        <w:t>imię i nazwisko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stopień pokrewieństwa z dzieckiem</w:t>
      </w:r>
    </w:p>
    <w:p w:rsidR="0046120E" w:rsidRDefault="0046120E" w:rsidP="0046120E">
      <w:pPr>
        <w:pStyle w:val="akapit"/>
        <w:spacing w:line="360" w:lineRule="auto"/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   </w:t>
      </w:r>
      <w:r>
        <w:rPr>
          <w:rFonts w:ascii="Calibri" w:hAnsi="Calibri" w:cs="Calibri"/>
          <w:sz w:val="18"/>
          <w:szCs w:val="18"/>
        </w:rPr>
        <w:t>imię i nazwisko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stopień pokrewieństwa z dzieckiem</w:t>
      </w:r>
    </w:p>
    <w:p w:rsidR="0046120E" w:rsidRDefault="0046120E" w:rsidP="0046120E">
      <w:pPr>
        <w:pStyle w:val="akapit"/>
        <w:spacing w:line="360" w:lineRule="auto"/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   </w:t>
      </w:r>
      <w:r>
        <w:rPr>
          <w:rFonts w:ascii="Calibri" w:hAnsi="Calibri" w:cs="Calibri"/>
          <w:sz w:val="18"/>
          <w:szCs w:val="18"/>
        </w:rPr>
        <w:t>imię i nazwisko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stopień pokrewieństwa z dzieckiem</w:t>
      </w:r>
    </w:p>
    <w:p w:rsidR="0046120E" w:rsidRDefault="0046120E" w:rsidP="0046120E">
      <w:pPr>
        <w:pStyle w:val="akapit"/>
        <w:spacing w:line="360" w:lineRule="auto"/>
        <w:ind w:firstLine="0"/>
        <w:rPr>
          <w:rFonts w:ascii="Calibri" w:hAnsi="Calibri" w:cs="Calibri"/>
          <w:sz w:val="18"/>
          <w:szCs w:val="18"/>
        </w:rPr>
      </w:pPr>
    </w:p>
    <w:p w:rsidR="0046120E" w:rsidRDefault="0046120E" w:rsidP="0046120E">
      <w:pPr>
        <w:pStyle w:val="akapit"/>
        <w:spacing w:line="360" w:lineRule="auto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   </w:t>
      </w:r>
      <w:r>
        <w:rPr>
          <w:rFonts w:ascii="Calibri" w:hAnsi="Calibri" w:cs="Calibri"/>
          <w:sz w:val="18"/>
          <w:szCs w:val="18"/>
        </w:rPr>
        <w:t>imię i nazwisko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stopień pokrewieństwa z dzieckiem</w:t>
      </w:r>
    </w:p>
    <w:p w:rsidR="0046120E" w:rsidRDefault="0046120E" w:rsidP="0046120E">
      <w:pPr>
        <w:spacing w:before="113" w:after="113" w:line="10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odbierająca dziecko z przedszkola zobowiązana jest okazać dokument potwierdzający swoją  tożsamość. </w:t>
      </w:r>
    </w:p>
    <w:p w:rsidR="0046120E" w:rsidRDefault="0046120E" w:rsidP="0046120E">
      <w:pPr>
        <w:widowControl w:val="0"/>
        <w:autoSpaceDE w:val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VII.    Oświadczenia wnioskodawcy</w:t>
      </w:r>
    </w:p>
    <w:p w:rsidR="0046120E" w:rsidRDefault="0046120E" w:rsidP="0046120E">
      <w:pPr>
        <w:widowControl w:val="0"/>
        <w:numPr>
          <w:ilvl w:val="0"/>
          <w:numId w:val="1"/>
        </w:numPr>
        <w:autoSpaceDE w:val="0"/>
        <w:ind w:left="142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Oświadczam</w:t>
      </w:r>
      <w:r>
        <w:rPr>
          <w:rFonts w:ascii="Calibri" w:hAnsi="Calibri" w:cs="Calibri"/>
          <w:sz w:val="22"/>
          <w:szCs w:val="22"/>
        </w:rPr>
        <w:t xml:space="preserve">, że podane we wniosku  dane są zgodne z aktualnym stanem faktycznym. </w:t>
      </w:r>
    </w:p>
    <w:p w:rsidR="0046120E" w:rsidRDefault="0046120E" w:rsidP="0046120E">
      <w:pPr>
        <w:widowControl w:val="0"/>
        <w:numPr>
          <w:ilvl w:val="0"/>
          <w:numId w:val="1"/>
        </w:numPr>
        <w:autoSpaceDE w:val="0"/>
        <w:ind w:left="142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Wyrażam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zgodę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przetwarzanie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danych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osobowych</w:t>
      </w:r>
      <w:r>
        <w:rPr>
          <w:rFonts w:ascii="Calibri" w:hAnsi="Calibri" w:cs="Calibri"/>
          <w:sz w:val="22"/>
          <w:szCs w:val="22"/>
        </w:rPr>
        <w:t xml:space="preserve"> zawartych w niniejszej karcie dla potrzeb </w:t>
      </w:r>
      <w:r>
        <w:rPr>
          <w:rFonts w:ascii="Calibri" w:eastAsia="TimesNewRomanPSMT" w:hAnsi="Calibri" w:cs="Calibri"/>
          <w:sz w:val="22"/>
          <w:szCs w:val="22"/>
        </w:rPr>
        <w:t>związanych</w:t>
      </w:r>
      <w:r>
        <w:rPr>
          <w:rFonts w:ascii="Calibri" w:hAnsi="Calibri" w:cs="Calibri"/>
          <w:sz w:val="22"/>
          <w:szCs w:val="22"/>
        </w:rPr>
        <w:t xml:space="preserve"> z </w:t>
      </w:r>
      <w:r>
        <w:rPr>
          <w:rStyle w:val="Pogrubienie"/>
          <w:rFonts w:ascii="Calibri" w:hAnsi="Calibri" w:cs="Calibri"/>
          <w:b w:val="0"/>
          <w:sz w:val="22"/>
          <w:szCs w:val="22"/>
        </w:rPr>
        <w:t xml:space="preserve">   prowadzeniem niezbędnej dokumentacji określonej w przepisach prawa oświatowego oraz </w:t>
      </w:r>
      <w:r>
        <w:rPr>
          <w:rFonts w:ascii="Calibri" w:eastAsia="TimesNewRomanPSMT" w:hAnsi="Calibri" w:cs="Calibri"/>
          <w:sz w:val="22"/>
          <w:szCs w:val="22"/>
        </w:rPr>
        <w:t xml:space="preserve"> zgodnie z przepisami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ustawy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</w:t>
      </w:r>
      <w:r w:rsidR="006871CC">
        <w:rPr>
          <w:rFonts w:ascii="Calibri" w:eastAsia="TimesNewRomanPSMT" w:hAnsi="Calibri" w:cs="Calibri"/>
          <w:sz w:val="22"/>
          <w:szCs w:val="22"/>
        </w:rPr>
        <w:t>10</w:t>
      </w:r>
      <w:r w:rsidR="00F22B85">
        <w:rPr>
          <w:rFonts w:ascii="Calibri" w:eastAsia="TimesNewRomanPSMT" w:hAnsi="Calibri" w:cs="Calibri"/>
          <w:sz w:val="22"/>
          <w:szCs w:val="22"/>
        </w:rPr>
        <w:t xml:space="preserve"> maja 2018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r.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ochronie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danych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osobowych</w:t>
      </w:r>
      <w:r w:rsidR="00F22B85">
        <w:rPr>
          <w:rFonts w:ascii="Calibri" w:hAnsi="Calibri" w:cs="Calibri"/>
          <w:sz w:val="22"/>
          <w:szCs w:val="22"/>
        </w:rPr>
        <w:t>.</w:t>
      </w:r>
    </w:p>
    <w:p w:rsidR="0046120E" w:rsidRDefault="0046120E" w:rsidP="0046120E">
      <w:pPr>
        <w:widowControl w:val="0"/>
        <w:numPr>
          <w:ilvl w:val="0"/>
          <w:numId w:val="1"/>
        </w:numPr>
        <w:autoSpaceDE w:val="0"/>
        <w:ind w:left="142" w:hanging="284"/>
        <w:jc w:val="both"/>
        <w:rPr>
          <w:rFonts w:ascii="Calibri" w:eastAsia="Calibri" w:hAnsi="Calibri" w:cs="Calibri"/>
        </w:rPr>
      </w:pPr>
      <w:r>
        <w:rPr>
          <w:rFonts w:ascii="Calibri" w:eastAsia="TimesNewRomanPSMT" w:hAnsi="Calibri" w:cs="Calibri"/>
          <w:sz w:val="22"/>
          <w:szCs w:val="22"/>
        </w:rPr>
        <w:t>Oświadczam</w:t>
      </w:r>
      <w:r>
        <w:rPr>
          <w:rFonts w:ascii="Calibri" w:hAnsi="Calibri" w:cs="Calibri"/>
          <w:sz w:val="22"/>
          <w:szCs w:val="22"/>
        </w:rPr>
        <w:t>, że zostałem/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zapoznany/a z zasadami przyprowadzania i odbierania dziecka obowiązującymi w </w:t>
      </w:r>
      <w:r w:rsidR="00F22B85">
        <w:rPr>
          <w:rFonts w:ascii="Calibri" w:hAnsi="Calibri" w:cs="Calibri"/>
          <w:sz w:val="22"/>
          <w:szCs w:val="22"/>
        </w:rPr>
        <w:t xml:space="preserve">Przedszkolu Publicznym „Willa Jakubówka” </w:t>
      </w:r>
      <w:r>
        <w:rPr>
          <w:rFonts w:ascii="Calibri" w:hAnsi="Calibri" w:cs="Calibri"/>
          <w:sz w:val="22"/>
          <w:szCs w:val="22"/>
        </w:rPr>
        <w:t>oraz zobowiązuję się do ich przestrzegania oraz poinformo</w:t>
      </w:r>
      <w:r w:rsidR="00F22B85">
        <w:rPr>
          <w:rFonts w:ascii="Calibri" w:hAnsi="Calibri" w:cs="Calibri"/>
          <w:sz w:val="22"/>
          <w:szCs w:val="22"/>
        </w:rPr>
        <w:t>wania innych osób upoważnionych do odbioru dziecka.</w:t>
      </w:r>
    </w:p>
    <w:p w:rsidR="0046120E" w:rsidRDefault="0046120E" w:rsidP="0046120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</w:p>
    <w:p w:rsidR="0046120E" w:rsidRDefault="0046120E" w:rsidP="0046120E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</w:rPr>
        <w:t xml:space="preserve">                                     …………………………………………………………………………</w:t>
      </w:r>
      <w:r>
        <w:rPr>
          <w:rFonts w:ascii="Calibri" w:hAnsi="Calibri" w:cs="Calibri"/>
        </w:rPr>
        <w:t>.</w:t>
      </w:r>
    </w:p>
    <w:p w:rsidR="0046120E" w:rsidRDefault="0046120E" w:rsidP="0046120E">
      <w:pPr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>(data i  czytelny  podpis rodzica/prawnego opiekuna)</w:t>
      </w:r>
    </w:p>
    <w:p w:rsidR="0046120E" w:rsidRDefault="0046120E" w:rsidP="0046120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46120E" w:rsidRDefault="0046120E" w:rsidP="0046120E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:rsidR="0046120E" w:rsidRDefault="0046120E" w:rsidP="0046120E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dotycząca rozliczenia opłat za przedszkole w macierzystej placówce</w:t>
      </w:r>
    </w:p>
    <w:p w:rsidR="0046120E" w:rsidRPr="005A46C0" w:rsidRDefault="0046120E" w:rsidP="0046120E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A46C0">
        <w:rPr>
          <w:rFonts w:ascii="Calibri" w:hAnsi="Calibri" w:cs="Calibri"/>
          <w:b/>
          <w:sz w:val="22"/>
          <w:szCs w:val="22"/>
          <w:u w:val="single"/>
        </w:rPr>
        <w:t>Wypełnia Dyrektor macierzystej placówki.</w:t>
      </w:r>
    </w:p>
    <w:p w:rsidR="0046120E" w:rsidRDefault="0046120E" w:rsidP="0046120E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120E" w:rsidRDefault="0046120E" w:rsidP="0046120E">
      <w:pPr>
        <w:jc w:val="both"/>
        <w:rPr>
          <w:rFonts w:ascii="Calibri" w:hAnsi="Calibri" w:cs="Calibri"/>
          <w:i/>
          <w:sz w:val="22"/>
          <w:szCs w:val="22"/>
        </w:rPr>
      </w:pPr>
    </w:p>
    <w:p w:rsidR="0046120E" w:rsidRDefault="0046120E" w:rsidP="0046120E">
      <w:pPr>
        <w:jc w:val="both"/>
        <w:rPr>
          <w:rFonts w:ascii="Calibri" w:hAnsi="Calibri" w:cs="Calibri"/>
          <w:i/>
          <w:sz w:val="22"/>
          <w:szCs w:val="22"/>
        </w:rPr>
      </w:pPr>
    </w:p>
    <w:p w:rsidR="0046120E" w:rsidRDefault="0046120E" w:rsidP="0046120E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Józefów, dnia ……………………………                                                                 …………………………………………</w:t>
      </w:r>
    </w:p>
    <w:p w:rsidR="0046120E" w:rsidRDefault="0046120E" w:rsidP="0046120E">
      <w:pPr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(pieczęć i podpis dyrektora przedszkola)</w:t>
      </w:r>
    </w:p>
    <w:p w:rsidR="0046120E" w:rsidRDefault="0046120E" w:rsidP="0046120E">
      <w:pPr>
        <w:rPr>
          <w:rFonts w:ascii="Calibri" w:hAnsi="Calibri" w:cs="Calibri"/>
          <w:i/>
          <w:sz w:val="18"/>
          <w:szCs w:val="18"/>
        </w:rPr>
      </w:pPr>
    </w:p>
    <w:p w:rsidR="0046120E" w:rsidRDefault="0046120E" w:rsidP="0046120E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:rsidR="000C3338" w:rsidRDefault="006871CC" w:rsidP="0046120E">
      <w:r w:rsidRPr="00D9528D">
        <w:rPr>
          <w:rFonts w:asciiTheme="minorHAnsi" w:hAnsiTheme="minorHAnsi" w:cs="Calibri"/>
          <w:i/>
          <w:sz w:val="22"/>
          <w:szCs w:val="22"/>
        </w:rPr>
        <w:t xml:space="preserve">Podane dane osobowe podlegają ochronie zgodnie </w:t>
      </w:r>
      <w:r w:rsidRPr="00D9528D">
        <w:rPr>
          <w:rFonts w:asciiTheme="minorHAnsi" w:hAnsiTheme="minorHAnsi" w:cs="Calibri"/>
          <w:b/>
          <w:i/>
          <w:sz w:val="22"/>
          <w:szCs w:val="22"/>
        </w:rPr>
        <w:t xml:space="preserve">z </w:t>
      </w:r>
      <w:r w:rsidRPr="00D9528D">
        <w:rPr>
          <w:rStyle w:val="Pogrubienie"/>
          <w:rFonts w:asciiTheme="minorHAnsi" w:hAnsiTheme="minorHAnsi" w:cs="Arial"/>
          <w:b w:val="0"/>
          <w:color w:val="131313"/>
          <w:sz w:val="22"/>
          <w:szCs w:val="22"/>
        </w:rPr>
        <w:t>ustawa z 10 maja 2018 r. o ochronie danych osobowych</w:t>
      </w:r>
      <w:r w:rsidRPr="00D9528D">
        <w:rPr>
          <w:rFonts w:asciiTheme="minorHAnsi" w:hAnsiTheme="minorHAnsi" w:cs="Arial"/>
          <w:b/>
          <w:color w:val="131313"/>
          <w:sz w:val="22"/>
          <w:szCs w:val="22"/>
        </w:rPr>
        <w:t xml:space="preserve"> (</w:t>
      </w:r>
      <w:hyperlink r:id="rId6" w:tgtFrame="_blank" w:history="1">
        <w:r w:rsidRPr="00D9528D">
          <w:rPr>
            <w:rFonts w:asciiTheme="minorHAnsi" w:hAnsiTheme="minorHAnsi" w:cs="Arial"/>
            <w:sz w:val="22"/>
            <w:szCs w:val="22"/>
          </w:rPr>
          <w:t>Dz.U. z 2018 r. poz. 1000</w:t>
        </w:r>
      </w:hyperlink>
      <w:r w:rsidRPr="00D9528D">
        <w:rPr>
          <w:rFonts w:asciiTheme="minorHAnsi" w:hAnsiTheme="minorHAnsi" w:cs="Arial"/>
          <w:sz w:val="22"/>
          <w:szCs w:val="22"/>
        </w:rPr>
        <w:t>).</w:t>
      </w:r>
      <w:r w:rsidRPr="00D9528D">
        <w:rPr>
          <w:rFonts w:asciiTheme="minorHAnsi" w:hAnsiTheme="minorHAnsi" w:cs="Calibri"/>
          <w:i/>
          <w:sz w:val="22"/>
          <w:szCs w:val="22"/>
        </w:rPr>
        <w:t>Administratorem danych osobowych zawartych w karcie zgłoszenia dziecka na dyżur wakac</w:t>
      </w:r>
      <w:r>
        <w:rPr>
          <w:rFonts w:asciiTheme="minorHAnsi" w:hAnsiTheme="minorHAnsi" w:cs="Calibri"/>
          <w:i/>
          <w:sz w:val="22"/>
          <w:szCs w:val="22"/>
        </w:rPr>
        <w:t>yjny są dyrektorzy przedszkoli.</w:t>
      </w:r>
    </w:p>
    <w:sectPr w:rsidR="000C3338" w:rsidSect="00F1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Calibri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/>
        <w:bCs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3">
    <w:nsid w:val="6AFA4AA7"/>
    <w:multiLevelType w:val="hybridMultilevel"/>
    <w:tmpl w:val="8D6E1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3FE26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73688"/>
    <w:multiLevelType w:val="hybridMultilevel"/>
    <w:tmpl w:val="5AA605C0"/>
    <w:lvl w:ilvl="0" w:tplc="01F8BDE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0E"/>
    <w:rsid w:val="000C3338"/>
    <w:rsid w:val="00241B6C"/>
    <w:rsid w:val="0046120E"/>
    <w:rsid w:val="004A1C1B"/>
    <w:rsid w:val="005312F9"/>
    <w:rsid w:val="0053230D"/>
    <w:rsid w:val="006871CC"/>
    <w:rsid w:val="006D31E7"/>
    <w:rsid w:val="0076550A"/>
    <w:rsid w:val="008A1598"/>
    <w:rsid w:val="00A46C1E"/>
    <w:rsid w:val="00AD385B"/>
    <w:rsid w:val="00B421EB"/>
    <w:rsid w:val="00C509BE"/>
    <w:rsid w:val="00CA1FD7"/>
    <w:rsid w:val="00F14D72"/>
    <w:rsid w:val="00F2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6120E"/>
    <w:rPr>
      <w:b/>
      <w:bCs/>
    </w:rPr>
  </w:style>
  <w:style w:type="paragraph" w:customStyle="1" w:styleId="akapit">
    <w:name w:val="akapit"/>
    <w:basedOn w:val="Normalny"/>
    <w:rsid w:val="0046120E"/>
    <w:pPr>
      <w:autoSpaceDE w:val="0"/>
      <w:ind w:firstLine="567"/>
      <w:jc w:val="both"/>
    </w:pPr>
  </w:style>
  <w:style w:type="paragraph" w:customStyle="1" w:styleId="tytu">
    <w:name w:val="tytuł"/>
    <w:basedOn w:val="Normalny"/>
    <w:rsid w:val="0046120E"/>
    <w:pPr>
      <w:autoSpaceDE w:val="0"/>
      <w:spacing w:before="240"/>
      <w:jc w:val="center"/>
    </w:pPr>
    <w:rPr>
      <w:b/>
      <w:bCs/>
    </w:rPr>
  </w:style>
  <w:style w:type="paragraph" w:customStyle="1" w:styleId="1">
    <w:name w:val="1."/>
    <w:basedOn w:val="Normalny"/>
    <w:rsid w:val="0046120E"/>
    <w:pPr>
      <w:autoSpaceDE w:val="0"/>
      <w:spacing w:before="120"/>
      <w:ind w:left="284" w:hanging="284"/>
      <w:jc w:val="both"/>
    </w:pPr>
  </w:style>
  <w:style w:type="paragraph" w:styleId="NormalnyWeb">
    <w:name w:val="Normal (Web)"/>
    <w:basedOn w:val="Normalny"/>
    <w:uiPriority w:val="99"/>
    <w:unhideWhenUsed/>
    <w:rsid w:val="00F22B85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6120E"/>
    <w:rPr>
      <w:b/>
      <w:bCs/>
    </w:rPr>
  </w:style>
  <w:style w:type="paragraph" w:customStyle="1" w:styleId="akapit">
    <w:name w:val="akapit"/>
    <w:basedOn w:val="Normalny"/>
    <w:rsid w:val="0046120E"/>
    <w:pPr>
      <w:autoSpaceDE w:val="0"/>
      <w:ind w:firstLine="567"/>
      <w:jc w:val="both"/>
    </w:pPr>
  </w:style>
  <w:style w:type="paragraph" w:customStyle="1" w:styleId="tytu">
    <w:name w:val="tytuł"/>
    <w:basedOn w:val="Normalny"/>
    <w:rsid w:val="0046120E"/>
    <w:pPr>
      <w:autoSpaceDE w:val="0"/>
      <w:spacing w:before="240"/>
      <w:jc w:val="center"/>
    </w:pPr>
    <w:rPr>
      <w:b/>
      <w:bCs/>
    </w:rPr>
  </w:style>
  <w:style w:type="paragraph" w:customStyle="1" w:styleId="1">
    <w:name w:val="1."/>
    <w:basedOn w:val="Normalny"/>
    <w:rsid w:val="0046120E"/>
    <w:pPr>
      <w:autoSpaceDE w:val="0"/>
      <w:spacing w:before="120"/>
      <w:ind w:left="284" w:hanging="284"/>
      <w:jc w:val="both"/>
    </w:pPr>
  </w:style>
  <w:style w:type="paragraph" w:styleId="NormalnyWeb">
    <w:name w:val="Normal (Web)"/>
    <w:basedOn w:val="Normalny"/>
    <w:uiPriority w:val="99"/>
    <w:unhideWhenUsed/>
    <w:rsid w:val="00F22B85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8/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</cp:lastModifiedBy>
  <cp:revision>2</cp:revision>
  <dcterms:created xsi:type="dcterms:W3CDTF">2019-05-09T12:39:00Z</dcterms:created>
  <dcterms:modified xsi:type="dcterms:W3CDTF">2019-05-09T12:39:00Z</dcterms:modified>
</cp:coreProperties>
</file>